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2F" w:rsidRDefault="00B6082F" w:rsidP="009C0886">
      <w:pPr>
        <w:pStyle w:val="ListParagraph"/>
        <w:ind w:left="0"/>
        <w:rPr>
          <w:rFonts w:ascii="Arial" w:hAnsi="Arial" w:cs="Arial"/>
          <w:sz w:val="20"/>
          <w:szCs w:val="20"/>
        </w:rPr>
      </w:pPr>
    </w:p>
    <w:p w:rsidR="00632762" w:rsidRDefault="00632762" w:rsidP="009C0886">
      <w:pPr>
        <w:pStyle w:val="ListParagraph"/>
        <w:ind w:left="0"/>
        <w:rPr>
          <w:rFonts w:ascii="Arial" w:hAnsi="Arial" w:cs="Arial"/>
          <w:sz w:val="20"/>
          <w:szCs w:val="20"/>
        </w:rPr>
      </w:pPr>
    </w:p>
    <w:p w:rsidR="00B6082F" w:rsidRPr="00632762" w:rsidRDefault="00632762" w:rsidP="00632762">
      <w:pPr>
        <w:pStyle w:val="ListParagraph"/>
        <w:ind w:left="0"/>
        <w:jc w:val="center"/>
        <w:rPr>
          <w:rFonts w:ascii="Arial" w:hAnsi="Arial" w:cs="Arial"/>
          <w:b/>
          <w:sz w:val="44"/>
          <w:szCs w:val="44"/>
        </w:rPr>
      </w:pPr>
      <w:r w:rsidRPr="00632762">
        <w:rPr>
          <w:rFonts w:ascii="Arial" w:hAnsi="Arial" w:cs="Arial"/>
          <w:b/>
          <w:sz w:val="44"/>
          <w:szCs w:val="44"/>
        </w:rPr>
        <w:t>E</w:t>
      </w:r>
      <w:r w:rsidR="0024485C">
        <w:rPr>
          <w:rFonts w:ascii="Arial" w:hAnsi="Arial" w:cs="Arial"/>
          <w:b/>
          <w:sz w:val="44"/>
          <w:szCs w:val="44"/>
        </w:rPr>
        <w:t>LITE</w:t>
      </w:r>
      <w:r w:rsidRPr="00632762">
        <w:rPr>
          <w:rFonts w:ascii="Arial" w:hAnsi="Arial" w:cs="Arial"/>
          <w:b/>
          <w:sz w:val="44"/>
          <w:szCs w:val="44"/>
        </w:rPr>
        <w:t xml:space="preserve"> Soccer Parent Contract</w:t>
      </w:r>
    </w:p>
    <w:p w:rsidR="00B6082F" w:rsidRDefault="00B6082F" w:rsidP="009C0886">
      <w:pPr>
        <w:pStyle w:val="ListParagraph"/>
        <w:ind w:left="0"/>
        <w:rPr>
          <w:rFonts w:ascii="Arial" w:hAnsi="Arial" w:cs="Arial"/>
          <w:sz w:val="20"/>
          <w:szCs w:val="20"/>
        </w:rPr>
      </w:pPr>
      <w:bookmarkStart w:id="0" w:name="_GoBack"/>
      <w:bookmarkEnd w:id="0"/>
    </w:p>
    <w:p w:rsidR="00B6082F" w:rsidRDefault="00B6082F" w:rsidP="009C0886">
      <w:pPr>
        <w:pStyle w:val="ListParagraph"/>
        <w:ind w:left="0"/>
        <w:rPr>
          <w:rFonts w:ascii="Arial" w:hAnsi="Arial" w:cs="Arial"/>
          <w:sz w:val="20"/>
          <w:szCs w:val="20"/>
        </w:rPr>
      </w:pPr>
    </w:p>
    <w:p w:rsidR="00B6082F" w:rsidRDefault="00B6082F" w:rsidP="009C0886">
      <w:pPr>
        <w:pStyle w:val="ListParagraph"/>
        <w:ind w:left="0"/>
        <w:rPr>
          <w:rFonts w:ascii="Arial" w:hAnsi="Arial" w:cs="Arial"/>
          <w:sz w:val="20"/>
          <w:szCs w:val="20"/>
        </w:rPr>
      </w:pPr>
    </w:p>
    <w:p w:rsidR="00606616" w:rsidRPr="005F0744" w:rsidRDefault="00606616" w:rsidP="009C0886">
      <w:pPr>
        <w:pStyle w:val="ListParagraph"/>
        <w:ind w:left="0"/>
        <w:rPr>
          <w:rFonts w:ascii="Arial" w:hAnsi="Arial" w:cs="Arial"/>
          <w:sz w:val="20"/>
          <w:szCs w:val="20"/>
        </w:rPr>
      </w:pPr>
      <w:r w:rsidRPr="005F0744">
        <w:rPr>
          <w:rFonts w:ascii="Arial" w:hAnsi="Arial" w:cs="Arial"/>
          <w:sz w:val="20"/>
          <w:szCs w:val="20"/>
        </w:rPr>
        <w:t xml:space="preserve">The parents' role is one of support to the players and coaches. Parents should not engage in “coaching" from the sidelines, criticizing players, coaches or game officials or trying to influence the makeup of the team at any time. Every parent and spectator is expected to: </w:t>
      </w:r>
    </w:p>
    <w:p w:rsidR="009C0886" w:rsidRPr="005F0744" w:rsidRDefault="009C0886" w:rsidP="009C0886">
      <w:pPr>
        <w:pStyle w:val="ListParagraph"/>
        <w:rPr>
          <w:rFonts w:ascii="Arial" w:hAnsi="Arial" w:cs="Arial"/>
          <w:sz w:val="20"/>
          <w:szCs w:val="20"/>
        </w:rPr>
      </w:pP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Learn and respect the </w:t>
      </w:r>
      <w:r w:rsidR="00865C77">
        <w:rPr>
          <w:rFonts w:ascii="Arial" w:hAnsi="Arial" w:cs="Arial"/>
          <w:sz w:val="20"/>
          <w:szCs w:val="20"/>
        </w:rPr>
        <w:t xml:space="preserve">FIFA </w:t>
      </w:r>
      <w:r w:rsidRPr="005F0744">
        <w:rPr>
          <w:rFonts w:ascii="Arial" w:hAnsi="Arial" w:cs="Arial"/>
          <w:sz w:val="20"/>
          <w:szCs w:val="20"/>
        </w:rPr>
        <w:t xml:space="preserve">rules of soccer and the rules of </w:t>
      </w:r>
      <w:r w:rsidR="006B4028">
        <w:rPr>
          <w:rFonts w:ascii="Arial" w:hAnsi="Arial" w:cs="Arial"/>
          <w:sz w:val="20"/>
          <w:szCs w:val="20"/>
        </w:rPr>
        <w:t xml:space="preserve">ELITE Soccer and </w:t>
      </w:r>
      <w:r w:rsidRPr="005F0744">
        <w:rPr>
          <w:rFonts w:ascii="Arial" w:hAnsi="Arial" w:cs="Arial"/>
          <w:sz w:val="20"/>
          <w:szCs w:val="20"/>
        </w:rPr>
        <w:t>Newark Soccer Club</w:t>
      </w: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Show respect and courtesy to game officials, coaches, and players at all times. </w:t>
      </w: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Respect the game officials and refrain from questioning their decisions or from addressing them in a loud, disrespectful, or abusive manner. </w:t>
      </w:r>
    </w:p>
    <w:p w:rsidR="00894F84" w:rsidRPr="005F0744" w:rsidRDefault="00865C77" w:rsidP="009C0886">
      <w:pPr>
        <w:pStyle w:val="ListParagraph"/>
        <w:numPr>
          <w:ilvl w:val="0"/>
          <w:numId w:val="15"/>
        </w:numPr>
        <w:rPr>
          <w:rFonts w:ascii="Arial" w:hAnsi="Arial" w:cs="Arial"/>
          <w:sz w:val="20"/>
          <w:szCs w:val="20"/>
        </w:rPr>
      </w:pPr>
      <w:r>
        <w:rPr>
          <w:rFonts w:ascii="Arial" w:hAnsi="Arial" w:cs="Arial"/>
          <w:sz w:val="20"/>
          <w:szCs w:val="20"/>
        </w:rPr>
        <w:t>Parents</w:t>
      </w:r>
      <w:r w:rsidR="00894F84" w:rsidRPr="005F0744">
        <w:rPr>
          <w:rFonts w:ascii="Arial" w:hAnsi="Arial" w:cs="Arial"/>
          <w:sz w:val="20"/>
          <w:szCs w:val="20"/>
        </w:rPr>
        <w:t xml:space="preserve"> are expected to </w:t>
      </w:r>
      <w:r>
        <w:rPr>
          <w:rFonts w:ascii="Arial" w:hAnsi="Arial" w:cs="Arial"/>
          <w:sz w:val="20"/>
          <w:szCs w:val="20"/>
        </w:rPr>
        <w:t xml:space="preserve">have their players </w:t>
      </w:r>
      <w:r w:rsidR="00894F84" w:rsidRPr="005F0744">
        <w:rPr>
          <w:rFonts w:ascii="Arial" w:hAnsi="Arial" w:cs="Arial"/>
          <w:sz w:val="20"/>
          <w:szCs w:val="20"/>
        </w:rPr>
        <w:t>be prompt and prepared with gear/uniforms and water at practices and games.</w:t>
      </w:r>
    </w:p>
    <w:p w:rsidR="00865C77"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Cheer for your child's team in a positive manner, refraining at all times from making negative or abusive remarks about the opposing team. </w:t>
      </w: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Maintain control of your emotions and avoid actions, language, and/or gestures that may be interpreted as hostile and humiliating. </w:t>
      </w:r>
    </w:p>
    <w:p w:rsidR="009C0886" w:rsidRPr="005F0744" w:rsidRDefault="00894F84" w:rsidP="009C0886">
      <w:pPr>
        <w:ind w:left="1440"/>
        <w:rPr>
          <w:rFonts w:ascii="Arial" w:hAnsi="Arial" w:cs="Arial"/>
          <w:color w:val="FF0000"/>
          <w:sz w:val="20"/>
          <w:szCs w:val="20"/>
        </w:rPr>
      </w:pPr>
      <w:r w:rsidRPr="005F0744">
        <w:rPr>
          <w:rFonts w:ascii="Arial" w:hAnsi="Arial" w:cs="Arial"/>
          <w:color w:val="FF0000"/>
          <w:sz w:val="20"/>
          <w:szCs w:val="20"/>
        </w:rPr>
        <w:t>I understand I am only to cheer the team on as encourage</w:t>
      </w:r>
      <w:r w:rsidR="006B4028">
        <w:rPr>
          <w:rFonts w:ascii="Arial" w:hAnsi="Arial" w:cs="Arial"/>
          <w:color w:val="FF0000"/>
          <w:sz w:val="20"/>
          <w:szCs w:val="20"/>
        </w:rPr>
        <w:t>ment only</w:t>
      </w:r>
      <w:r w:rsidRPr="005F0744">
        <w:rPr>
          <w:rFonts w:ascii="Arial" w:hAnsi="Arial" w:cs="Arial"/>
          <w:color w:val="FF0000"/>
          <w:sz w:val="20"/>
          <w:szCs w:val="20"/>
        </w:rPr>
        <w:t xml:space="preserve">.  </w:t>
      </w:r>
      <w:r w:rsidRPr="006B4028">
        <w:rPr>
          <w:rFonts w:ascii="Arial" w:hAnsi="Arial" w:cs="Arial"/>
          <w:color w:val="FF0000"/>
          <w:sz w:val="20"/>
          <w:szCs w:val="20"/>
        </w:rPr>
        <w:t>I</w:t>
      </w:r>
      <w:r w:rsidRPr="006B4028">
        <w:rPr>
          <w:rFonts w:ascii="Arial" w:hAnsi="Arial" w:cs="Arial"/>
          <w:bCs/>
          <w:color w:val="FF0000"/>
          <w:sz w:val="20"/>
          <w:szCs w:val="20"/>
        </w:rPr>
        <w:t xml:space="preserve"> will not</w:t>
      </w:r>
      <w:r w:rsidRPr="006B4028">
        <w:rPr>
          <w:rFonts w:ascii="Arial" w:hAnsi="Arial" w:cs="Arial"/>
          <w:color w:val="FF0000"/>
          <w:sz w:val="20"/>
          <w:szCs w:val="20"/>
        </w:rPr>
        <w:t xml:space="preserve"> at </w:t>
      </w:r>
      <w:r w:rsidR="006B4028">
        <w:rPr>
          <w:rFonts w:ascii="Arial" w:hAnsi="Arial" w:cs="Arial"/>
          <w:color w:val="FF0000"/>
          <w:sz w:val="20"/>
          <w:szCs w:val="20"/>
        </w:rPr>
        <w:t xml:space="preserve">any </w:t>
      </w:r>
      <w:r w:rsidRPr="005F0744">
        <w:rPr>
          <w:rFonts w:ascii="Arial" w:hAnsi="Arial" w:cs="Arial"/>
          <w:color w:val="FF0000"/>
          <w:sz w:val="20"/>
          <w:szCs w:val="20"/>
        </w:rPr>
        <w:t xml:space="preserve">time yell out instructions or call out a player’s name to instruct them during a game or practice. Some examples of instruction would be: “pass the ball”, “shoot”, “go to space”, “pass-back”, “look for Derek”, “head it”, “mark-up”, “cross it”, “keep dribbling”, “go to the net”, “pass it to Cindy”. </w:t>
      </w:r>
      <w:r w:rsidR="003D08A4" w:rsidRPr="005F0744">
        <w:rPr>
          <w:rFonts w:ascii="Arial" w:hAnsi="Arial" w:cs="Arial"/>
          <w:color w:val="FF0000"/>
          <w:sz w:val="20"/>
          <w:szCs w:val="20"/>
        </w:rPr>
        <w:t xml:space="preserve"> _________ </w:t>
      </w:r>
      <w:r w:rsidR="003220C1" w:rsidRPr="005F0744">
        <w:rPr>
          <w:rFonts w:ascii="Arial" w:hAnsi="Arial" w:cs="Arial"/>
          <w:color w:val="FF0000"/>
          <w:sz w:val="20"/>
          <w:szCs w:val="20"/>
        </w:rPr>
        <w:t>Initial</w:t>
      </w:r>
    </w:p>
    <w:p w:rsidR="00894F84" w:rsidRPr="005F0744" w:rsidRDefault="00894F84" w:rsidP="009C0886">
      <w:pPr>
        <w:ind w:left="1440"/>
        <w:rPr>
          <w:rFonts w:ascii="Arial" w:hAnsi="Arial" w:cs="Arial"/>
          <w:color w:val="FF0000"/>
          <w:sz w:val="20"/>
          <w:szCs w:val="20"/>
        </w:rPr>
      </w:pPr>
      <w:r w:rsidRPr="005F0744">
        <w:rPr>
          <w:rFonts w:ascii="Arial" w:hAnsi="Arial" w:cs="Arial"/>
          <w:color w:val="FF0000"/>
          <w:sz w:val="20"/>
          <w:szCs w:val="20"/>
        </w:rPr>
        <w:t xml:space="preserve">Examples of appropriate cheering are: “nice pass Tina”, “great shot”, “good </w:t>
      </w:r>
      <w:r w:rsidR="00592E4E" w:rsidRPr="005F0744">
        <w:rPr>
          <w:rFonts w:ascii="Arial" w:hAnsi="Arial" w:cs="Arial"/>
          <w:color w:val="FF0000"/>
          <w:sz w:val="20"/>
          <w:szCs w:val="20"/>
        </w:rPr>
        <w:t>move”, “unlucky</w:t>
      </w:r>
      <w:r w:rsidRPr="005F0744">
        <w:rPr>
          <w:rFonts w:ascii="Arial" w:hAnsi="Arial" w:cs="Arial"/>
          <w:color w:val="FF0000"/>
          <w:sz w:val="20"/>
          <w:szCs w:val="20"/>
        </w:rPr>
        <w:t xml:space="preserve"> bounce”, “great tackle Steve”, “great teamwork girls”, “good job defense”, “good throw”, “go </w:t>
      </w:r>
      <w:r w:rsidR="006B4028">
        <w:rPr>
          <w:rFonts w:ascii="Arial" w:hAnsi="Arial" w:cs="Arial"/>
          <w:color w:val="FF0000"/>
          <w:sz w:val="20"/>
          <w:szCs w:val="20"/>
        </w:rPr>
        <w:t>team”</w:t>
      </w:r>
      <w:r w:rsidRPr="005F0744">
        <w:rPr>
          <w:rFonts w:ascii="Arial" w:hAnsi="Arial" w:cs="Arial"/>
          <w:color w:val="FF0000"/>
          <w:sz w:val="20"/>
          <w:szCs w:val="20"/>
        </w:rPr>
        <w:t xml:space="preserve">. </w:t>
      </w: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Ensure that your child is at all games and practices at the required time or provide the coach with an appropriate excuse beforehand. </w:t>
      </w:r>
    </w:p>
    <w:p w:rsidR="003D08A4" w:rsidRPr="005F0744" w:rsidRDefault="009C0886" w:rsidP="009C0886">
      <w:pPr>
        <w:pStyle w:val="BodyText"/>
        <w:tabs>
          <w:tab w:val="left" w:pos="707"/>
        </w:tabs>
        <w:ind w:left="1440"/>
        <w:rPr>
          <w:rFonts w:ascii="Arial" w:hAnsi="Arial" w:cs="Arial"/>
          <w:color w:val="FF0000"/>
          <w:sz w:val="20"/>
          <w:szCs w:val="20"/>
        </w:rPr>
      </w:pPr>
      <w:r w:rsidRPr="005F0744">
        <w:rPr>
          <w:rFonts w:ascii="Arial" w:hAnsi="Arial" w:cs="Arial"/>
          <w:color w:val="FF0000"/>
          <w:sz w:val="20"/>
          <w:szCs w:val="20"/>
        </w:rPr>
        <w:t xml:space="preserve">I understand that the NSC organization does not wish to discourage players from participating in other sports or activities during the </w:t>
      </w:r>
      <w:r w:rsidR="006B4028" w:rsidRPr="006B4028">
        <w:rPr>
          <w:rFonts w:ascii="Arial" w:hAnsi="Arial" w:cs="Arial"/>
          <w:b/>
          <w:color w:val="FF0000"/>
          <w:sz w:val="20"/>
          <w:szCs w:val="20"/>
        </w:rPr>
        <w:t>2015</w:t>
      </w:r>
      <w:r w:rsidRPr="005F0744">
        <w:rPr>
          <w:rFonts w:ascii="Arial" w:hAnsi="Arial" w:cs="Arial"/>
          <w:color w:val="FF0000"/>
          <w:sz w:val="20"/>
          <w:szCs w:val="20"/>
        </w:rPr>
        <w:t xml:space="preserve"> season. However, </w:t>
      </w:r>
      <w:proofErr w:type="gramStart"/>
      <w:r w:rsidR="006B4028">
        <w:rPr>
          <w:rFonts w:ascii="Arial" w:hAnsi="Arial" w:cs="Arial"/>
          <w:color w:val="FF0000"/>
          <w:sz w:val="20"/>
          <w:szCs w:val="20"/>
        </w:rPr>
        <w:t>T</w:t>
      </w:r>
      <w:r w:rsidRPr="005F0744">
        <w:rPr>
          <w:rFonts w:ascii="Arial" w:hAnsi="Arial" w:cs="Arial"/>
          <w:color w:val="FF0000"/>
          <w:sz w:val="20"/>
          <w:szCs w:val="20"/>
        </w:rPr>
        <w:t>he</w:t>
      </w:r>
      <w:proofErr w:type="gramEnd"/>
      <w:r w:rsidRPr="005F0744">
        <w:rPr>
          <w:rFonts w:ascii="Arial" w:hAnsi="Arial" w:cs="Arial"/>
          <w:color w:val="FF0000"/>
          <w:sz w:val="20"/>
          <w:szCs w:val="20"/>
        </w:rPr>
        <w:t xml:space="preserve"> financial obligation (player fee) is not adjusted and attendance and participation at practices and games </w:t>
      </w:r>
      <w:r w:rsidR="00865C77">
        <w:rPr>
          <w:rFonts w:ascii="Arial" w:hAnsi="Arial" w:cs="Arial"/>
          <w:color w:val="FF0000"/>
          <w:sz w:val="20"/>
          <w:szCs w:val="20"/>
        </w:rPr>
        <w:t xml:space="preserve">are </w:t>
      </w:r>
      <w:r w:rsidRPr="005F0744">
        <w:rPr>
          <w:rFonts w:ascii="Arial" w:hAnsi="Arial" w:cs="Arial"/>
          <w:color w:val="FF0000"/>
          <w:sz w:val="20"/>
          <w:szCs w:val="20"/>
        </w:rPr>
        <w:t xml:space="preserve">still mandatory.  Excused absences are: Player injury, illness, family emergency or religious conflict.  You must notify the head coach or team manager prior to practice or games.  It is the desire of NSC to work with dedicated </w:t>
      </w:r>
      <w:r w:rsidRPr="006B4028">
        <w:rPr>
          <w:rFonts w:ascii="Arial" w:hAnsi="Arial" w:cs="Arial"/>
          <w:b/>
          <w:color w:val="FF0000"/>
          <w:sz w:val="20"/>
          <w:szCs w:val="20"/>
        </w:rPr>
        <w:t>soccer</w:t>
      </w:r>
      <w:r w:rsidRPr="005F0744">
        <w:rPr>
          <w:rFonts w:ascii="Arial" w:hAnsi="Arial" w:cs="Arial"/>
          <w:color w:val="FF0000"/>
          <w:sz w:val="20"/>
          <w:szCs w:val="20"/>
        </w:rPr>
        <w:t xml:space="preserve"> players to help them attain the highest level of play possible.  This cannot be accomplished if there are absences from practices or games. If there is a problem in getting to a practice or a game, parents must </w:t>
      </w:r>
      <w:r w:rsidR="00865C77">
        <w:rPr>
          <w:rFonts w:ascii="Arial" w:hAnsi="Arial" w:cs="Arial"/>
          <w:color w:val="FF0000"/>
          <w:sz w:val="20"/>
          <w:szCs w:val="20"/>
        </w:rPr>
        <w:t>advise</w:t>
      </w:r>
      <w:r w:rsidRPr="005F0744">
        <w:rPr>
          <w:rFonts w:ascii="Arial" w:hAnsi="Arial" w:cs="Arial"/>
          <w:color w:val="FF0000"/>
          <w:sz w:val="20"/>
          <w:szCs w:val="20"/>
        </w:rPr>
        <w:t xml:space="preserve"> the coach know well in advance.</w:t>
      </w:r>
    </w:p>
    <w:p w:rsidR="009C0886" w:rsidRPr="005F0744" w:rsidRDefault="009C0886" w:rsidP="009C0886">
      <w:pPr>
        <w:pStyle w:val="BodyText"/>
        <w:tabs>
          <w:tab w:val="left" w:pos="707"/>
        </w:tabs>
        <w:ind w:left="1440"/>
        <w:rPr>
          <w:rFonts w:ascii="Arial" w:hAnsi="Arial" w:cs="Arial"/>
          <w:color w:val="FF0000"/>
          <w:sz w:val="20"/>
          <w:szCs w:val="20"/>
        </w:rPr>
      </w:pPr>
      <w:r w:rsidRPr="005F0744">
        <w:rPr>
          <w:rFonts w:ascii="Arial" w:hAnsi="Arial" w:cs="Arial"/>
          <w:color w:val="FF0000"/>
          <w:sz w:val="20"/>
          <w:szCs w:val="20"/>
        </w:rPr>
        <w:t xml:space="preserve"> </w:t>
      </w:r>
      <w:r w:rsidR="003D08A4" w:rsidRPr="005F0744">
        <w:rPr>
          <w:rFonts w:ascii="Arial" w:hAnsi="Arial" w:cs="Arial"/>
          <w:color w:val="FF0000"/>
          <w:sz w:val="20"/>
          <w:szCs w:val="20"/>
        </w:rPr>
        <w:t xml:space="preserve">______ </w:t>
      </w:r>
      <w:r w:rsidR="003220C1" w:rsidRPr="005F0744">
        <w:rPr>
          <w:rFonts w:ascii="Arial" w:hAnsi="Arial" w:cs="Arial"/>
          <w:color w:val="FF0000"/>
          <w:sz w:val="20"/>
          <w:szCs w:val="20"/>
        </w:rPr>
        <w:t>Initial</w:t>
      </w:r>
    </w:p>
    <w:p w:rsidR="009C0886" w:rsidRPr="005F0744" w:rsidRDefault="009C0886" w:rsidP="009C0886">
      <w:pPr>
        <w:pStyle w:val="ListParagraph"/>
        <w:rPr>
          <w:rFonts w:ascii="Arial" w:hAnsi="Arial" w:cs="Arial"/>
          <w:sz w:val="20"/>
          <w:szCs w:val="20"/>
        </w:rPr>
      </w:pP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Demonstrate appropriate gestures of sportsmanship at the conclusion of a game, win or lose. </w:t>
      </w: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Teach and practice good sportsmanship and fair play by personally demonstrating commitment to these virtues. </w:t>
      </w:r>
    </w:p>
    <w:p w:rsidR="003D08A4" w:rsidRPr="000F3717" w:rsidRDefault="000F3717" w:rsidP="000F3717">
      <w:pPr>
        <w:pStyle w:val="ListParagraph"/>
        <w:numPr>
          <w:ilvl w:val="0"/>
          <w:numId w:val="15"/>
        </w:numPr>
        <w:rPr>
          <w:rFonts w:ascii="Arial" w:hAnsi="Arial" w:cs="Arial"/>
          <w:sz w:val="20"/>
          <w:szCs w:val="20"/>
        </w:rPr>
      </w:pPr>
      <w:r>
        <w:rPr>
          <w:rFonts w:ascii="Arial" w:hAnsi="Arial" w:cs="Arial"/>
          <w:sz w:val="20"/>
          <w:szCs w:val="20"/>
        </w:rPr>
        <w:t>Continuously remind your player that inappropriate language will not be tolerated at any time</w:t>
      </w:r>
    </w:p>
    <w:p w:rsidR="0060661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Parents serve as role models for their children. Become aware of this and work to be a positive role model. Applaud good plays by your child's team as well as good plays by the opposing team. Support all efforts to remove verbal and physical abuse from youth sports activities. </w:t>
      </w:r>
    </w:p>
    <w:p w:rsidR="009C088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Reinforce Positive Behavior - Positive reinforcement is the best way to help your child achieve their goals and their natural fear of failure. Nobody likes to make mistakes. If your child does make one, remember </w:t>
      </w:r>
      <w:proofErr w:type="gramStart"/>
      <w:r w:rsidRPr="005F0744">
        <w:rPr>
          <w:rFonts w:ascii="Arial" w:hAnsi="Arial" w:cs="Arial"/>
          <w:sz w:val="20"/>
          <w:szCs w:val="20"/>
        </w:rPr>
        <w:t>it</w:t>
      </w:r>
      <w:r w:rsidR="003D08A4" w:rsidRPr="005F0744">
        <w:rPr>
          <w:rFonts w:ascii="Arial" w:hAnsi="Arial" w:cs="Arial"/>
          <w:sz w:val="20"/>
          <w:szCs w:val="20"/>
        </w:rPr>
        <w:t>’</w:t>
      </w:r>
      <w:r w:rsidRPr="005F0744">
        <w:rPr>
          <w:rFonts w:ascii="Arial" w:hAnsi="Arial" w:cs="Arial"/>
          <w:sz w:val="20"/>
          <w:szCs w:val="20"/>
        </w:rPr>
        <w:t>s</w:t>
      </w:r>
      <w:proofErr w:type="gramEnd"/>
      <w:r w:rsidRPr="005F0744">
        <w:rPr>
          <w:rFonts w:ascii="Arial" w:hAnsi="Arial" w:cs="Arial"/>
          <w:sz w:val="20"/>
          <w:szCs w:val="20"/>
        </w:rPr>
        <w:t xml:space="preserve"> all part of learning, so encourage your child's efforts and point out the good things your child accomplished. </w:t>
      </w:r>
    </w:p>
    <w:p w:rsidR="009C0886"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lastRenderedPageBreak/>
        <w:t>Don't Be a Sideline Coach or Referee - Coaches and referees are usually parents just lik</w:t>
      </w:r>
      <w:r w:rsidR="003D08A4" w:rsidRPr="005F0744">
        <w:rPr>
          <w:rFonts w:ascii="Arial" w:hAnsi="Arial" w:cs="Arial"/>
          <w:sz w:val="20"/>
          <w:szCs w:val="20"/>
        </w:rPr>
        <w:t>e you. They take courses and bear the financial cost to do so as a volunteer on most cases;</w:t>
      </w:r>
      <w:r w:rsidRPr="005F0744">
        <w:rPr>
          <w:rFonts w:ascii="Arial" w:hAnsi="Arial" w:cs="Arial"/>
          <w:sz w:val="20"/>
          <w:szCs w:val="20"/>
        </w:rPr>
        <w:t xml:space="preserve"> to help make your child’s youth soccer experiences a positive one. They need your support too. That means refraining from coaching or refereeing from the sidelines. As a volunteer organization, there's usually always an opportunity for you to take your interest in coaching or refereeing to the next level and become on</w:t>
      </w:r>
      <w:r w:rsidR="003D08A4" w:rsidRPr="005F0744">
        <w:rPr>
          <w:rFonts w:ascii="Arial" w:hAnsi="Arial" w:cs="Arial"/>
          <w:sz w:val="20"/>
          <w:szCs w:val="20"/>
        </w:rPr>
        <w:t>e yourself.</w:t>
      </w:r>
    </w:p>
    <w:p w:rsidR="00894F84" w:rsidRPr="005F0744" w:rsidRDefault="003D08A4" w:rsidP="003D08A4">
      <w:pPr>
        <w:ind w:left="720"/>
        <w:rPr>
          <w:rFonts w:ascii="Arial" w:hAnsi="Arial" w:cs="Arial"/>
          <w:color w:val="FF0000"/>
          <w:sz w:val="20"/>
          <w:szCs w:val="20"/>
        </w:rPr>
      </w:pPr>
      <w:r w:rsidRPr="005F0744">
        <w:rPr>
          <w:rFonts w:ascii="Arial" w:hAnsi="Arial" w:cs="Arial"/>
          <w:color w:val="FF0000"/>
          <w:sz w:val="20"/>
          <w:szCs w:val="20"/>
        </w:rPr>
        <w:t>A</w:t>
      </w:r>
      <w:r w:rsidR="00894F84" w:rsidRPr="005F0744">
        <w:rPr>
          <w:rFonts w:ascii="Arial" w:hAnsi="Arial" w:cs="Arial"/>
          <w:color w:val="FF0000"/>
          <w:sz w:val="20"/>
          <w:szCs w:val="20"/>
        </w:rPr>
        <w:t xml:space="preserve">t no time will I participate in a practice or help direct a practice or game without the permission of the head coach. </w:t>
      </w:r>
      <w:r w:rsidRPr="005F0744">
        <w:rPr>
          <w:rFonts w:ascii="Arial" w:hAnsi="Arial" w:cs="Arial"/>
          <w:color w:val="FF0000"/>
          <w:sz w:val="20"/>
          <w:szCs w:val="20"/>
        </w:rPr>
        <w:t xml:space="preserve">__________ </w:t>
      </w:r>
      <w:r w:rsidR="003220C1" w:rsidRPr="005F0744">
        <w:rPr>
          <w:rFonts w:ascii="Arial" w:hAnsi="Arial" w:cs="Arial"/>
          <w:color w:val="FF0000"/>
          <w:sz w:val="20"/>
          <w:szCs w:val="20"/>
        </w:rPr>
        <w:t>Initial</w:t>
      </w:r>
    </w:p>
    <w:p w:rsidR="00894F84" w:rsidRDefault="00894F84"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If my conduct at any </w:t>
      </w:r>
      <w:r w:rsidR="00586826">
        <w:rPr>
          <w:rFonts w:ascii="Arial" w:hAnsi="Arial" w:cs="Arial"/>
          <w:sz w:val="20"/>
          <w:szCs w:val="20"/>
        </w:rPr>
        <w:t xml:space="preserve">ELITE Soccer </w:t>
      </w:r>
      <w:r w:rsidRPr="005F0744">
        <w:rPr>
          <w:rFonts w:ascii="Arial" w:hAnsi="Arial" w:cs="Arial"/>
          <w:sz w:val="20"/>
          <w:szCs w:val="20"/>
        </w:rPr>
        <w:t>function or game is inappropriate or reflects negatively on the team or Club, I may be asked to leave by the head coach or assistant coach. If I refuse, t</w:t>
      </w:r>
      <w:r w:rsidR="003D08A4" w:rsidRPr="005F0744">
        <w:rPr>
          <w:rFonts w:ascii="Arial" w:hAnsi="Arial" w:cs="Arial"/>
          <w:sz w:val="20"/>
          <w:szCs w:val="20"/>
        </w:rPr>
        <w:t>he Club may take further action up to Police Official escort</w:t>
      </w:r>
      <w:r w:rsidRPr="005F0744">
        <w:rPr>
          <w:rFonts w:ascii="Arial" w:hAnsi="Arial" w:cs="Arial"/>
          <w:sz w:val="20"/>
          <w:szCs w:val="20"/>
        </w:rPr>
        <w:t xml:space="preserve">. </w:t>
      </w:r>
      <w:r w:rsidRPr="005F0744">
        <w:rPr>
          <w:rFonts w:ascii="Arial" w:hAnsi="Arial" w:cs="Arial"/>
          <w:sz w:val="20"/>
          <w:szCs w:val="20"/>
          <w:u w:val="single"/>
        </w:rPr>
        <w:t xml:space="preserve">I will treat all referees with the utmost respect regardless of their perceived competence or experience. </w:t>
      </w:r>
      <w:r w:rsidRPr="005F0744">
        <w:rPr>
          <w:rFonts w:ascii="Arial" w:hAnsi="Arial" w:cs="Arial"/>
          <w:sz w:val="20"/>
          <w:szCs w:val="20"/>
        </w:rPr>
        <w:t>I will display the highest level of sportsmanship at all team activities. I will respect the opposing team’s players, coaches, staff and</w:t>
      </w:r>
      <w:r w:rsidR="003D08A4" w:rsidRPr="005F0744">
        <w:rPr>
          <w:rFonts w:ascii="Arial" w:hAnsi="Arial" w:cs="Arial"/>
          <w:sz w:val="20"/>
          <w:szCs w:val="20"/>
        </w:rPr>
        <w:t xml:space="preserve"> spectators. Parents</w:t>
      </w:r>
      <w:r w:rsidRPr="005F0744">
        <w:rPr>
          <w:rFonts w:ascii="Arial" w:hAnsi="Arial" w:cs="Arial"/>
          <w:sz w:val="20"/>
          <w:szCs w:val="20"/>
        </w:rPr>
        <w:t xml:space="preserve"> who do not follow this code of conduct will be subject to disciplinary action, including possible </w:t>
      </w:r>
      <w:r w:rsidR="003D08A4" w:rsidRPr="005F0744">
        <w:rPr>
          <w:rFonts w:ascii="Arial" w:hAnsi="Arial" w:cs="Arial"/>
          <w:sz w:val="20"/>
          <w:szCs w:val="20"/>
        </w:rPr>
        <w:t xml:space="preserve">player </w:t>
      </w:r>
      <w:r w:rsidRPr="005F0744">
        <w:rPr>
          <w:rFonts w:ascii="Arial" w:hAnsi="Arial" w:cs="Arial"/>
          <w:sz w:val="20"/>
          <w:szCs w:val="20"/>
        </w:rPr>
        <w:t xml:space="preserve">dismissal from the team.  </w:t>
      </w:r>
    </w:p>
    <w:p w:rsidR="009C0886" w:rsidRPr="00A57B90" w:rsidRDefault="00A57B90" w:rsidP="009C0886">
      <w:pPr>
        <w:pStyle w:val="ListParagraph"/>
        <w:numPr>
          <w:ilvl w:val="0"/>
          <w:numId w:val="15"/>
        </w:numPr>
        <w:rPr>
          <w:rFonts w:ascii="Arial" w:hAnsi="Arial" w:cs="Arial"/>
          <w:sz w:val="20"/>
          <w:szCs w:val="20"/>
        </w:rPr>
      </w:pPr>
      <w:r w:rsidRPr="00A57B90">
        <w:rPr>
          <w:rFonts w:ascii="Arial" w:hAnsi="Arial" w:cs="Arial"/>
          <w:sz w:val="20"/>
          <w:szCs w:val="20"/>
        </w:rPr>
        <w:t xml:space="preserve">Playing Time is at the discretion of the coach and is based on the following: </w:t>
      </w:r>
      <w:r w:rsidR="00A52055" w:rsidRPr="00A57B90">
        <w:rPr>
          <w:rFonts w:ascii="Arial" w:hAnsi="Arial" w:cs="Arial"/>
          <w:sz w:val="20"/>
          <w:szCs w:val="20"/>
        </w:rPr>
        <w:t>absence</w:t>
      </w:r>
      <w:r w:rsidRPr="00A57B90">
        <w:rPr>
          <w:rFonts w:ascii="Arial" w:hAnsi="Arial" w:cs="Arial"/>
          <w:sz w:val="20"/>
          <w:szCs w:val="20"/>
        </w:rPr>
        <w:t>, tardiness, attitude and skill set.  In competitive there is no set time obligated time.  But the coaches have the obligation to tell you why they are not getting the time.</w:t>
      </w:r>
    </w:p>
    <w:p w:rsidR="00894F84" w:rsidRPr="005F0744" w:rsidRDefault="00894F84"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If </w:t>
      </w:r>
      <w:r w:rsidR="003D08A4" w:rsidRPr="005F0744">
        <w:rPr>
          <w:rFonts w:ascii="Arial" w:hAnsi="Arial" w:cs="Arial"/>
          <w:sz w:val="20"/>
          <w:szCs w:val="20"/>
        </w:rPr>
        <w:t>you</w:t>
      </w:r>
      <w:r w:rsidRPr="005F0744">
        <w:rPr>
          <w:rFonts w:ascii="Arial" w:hAnsi="Arial" w:cs="Arial"/>
          <w:sz w:val="20"/>
          <w:szCs w:val="20"/>
        </w:rPr>
        <w:t xml:space="preserve"> think that the coach is showing poor conduct and is negatively affecting the team/player and/or </w:t>
      </w:r>
      <w:r w:rsidR="003D08A4" w:rsidRPr="005F0744">
        <w:rPr>
          <w:rFonts w:ascii="Arial" w:hAnsi="Arial" w:cs="Arial"/>
          <w:sz w:val="20"/>
          <w:szCs w:val="20"/>
        </w:rPr>
        <w:t xml:space="preserve">Elite Soccer </w:t>
      </w:r>
      <w:r w:rsidRPr="005F0744">
        <w:rPr>
          <w:rFonts w:ascii="Arial" w:hAnsi="Arial" w:cs="Arial"/>
          <w:sz w:val="20"/>
          <w:szCs w:val="20"/>
        </w:rPr>
        <w:t>or if the team is not progressing at the pace or expectations of the parents, then we as parents are encouraged to discuss it with the coach first. If the problem persists, then parents should follow the below protocol:</w:t>
      </w:r>
    </w:p>
    <w:p w:rsidR="00894F84" w:rsidRPr="005F0744" w:rsidRDefault="00894F84" w:rsidP="009C0886">
      <w:pPr>
        <w:pStyle w:val="ListParagraph"/>
        <w:numPr>
          <w:ilvl w:val="1"/>
          <w:numId w:val="15"/>
        </w:numPr>
        <w:rPr>
          <w:rFonts w:ascii="Arial" w:hAnsi="Arial" w:cs="Arial"/>
          <w:b/>
          <w:sz w:val="20"/>
          <w:szCs w:val="20"/>
        </w:rPr>
      </w:pPr>
      <w:r w:rsidRPr="005F0744">
        <w:rPr>
          <w:rFonts w:ascii="Arial" w:hAnsi="Arial" w:cs="Arial"/>
          <w:b/>
          <w:sz w:val="20"/>
          <w:szCs w:val="20"/>
        </w:rPr>
        <w:t>Competitive Director:</w:t>
      </w:r>
      <w:r w:rsidR="00586826">
        <w:rPr>
          <w:rFonts w:ascii="Arial" w:hAnsi="Arial" w:cs="Arial"/>
          <w:b/>
          <w:sz w:val="20"/>
          <w:szCs w:val="20"/>
        </w:rPr>
        <w:t xml:space="preserve"> Ryan Medrano </w:t>
      </w:r>
    </w:p>
    <w:p w:rsidR="00894F84" w:rsidRPr="005F0744" w:rsidRDefault="00894F84" w:rsidP="009C0886">
      <w:pPr>
        <w:pStyle w:val="ListParagraph"/>
        <w:numPr>
          <w:ilvl w:val="1"/>
          <w:numId w:val="15"/>
        </w:numPr>
        <w:rPr>
          <w:rFonts w:ascii="Arial" w:hAnsi="Arial" w:cs="Arial"/>
          <w:b/>
          <w:sz w:val="20"/>
          <w:szCs w:val="20"/>
        </w:rPr>
      </w:pPr>
      <w:r w:rsidRPr="005F0744">
        <w:rPr>
          <w:rFonts w:ascii="Arial" w:hAnsi="Arial" w:cs="Arial"/>
          <w:b/>
          <w:sz w:val="20"/>
          <w:szCs w:val="20"/>
        </w:rPr>
        <w:t xml:space="preserve">VP: </w:t>
      </w:r>
      <w:r w:rsidR="00586826">
        <w:rPr>
          <w:rFonts w:ascii="Arial" w:hAnsi="Arial" w:cs="Arial"/>
          <w:b/>
          <w:sz w:val="20"/>
          <w:szCs w:val="20"/>
        </w:rPr>
        <w:t>Oscar Lopez</w:t>
      </w:r>
    </w:p>
    <w:p w:rsidR="00894F84" w:rsidRPr="005F0744" w:rsidRDefault="00894F84" w:rsidP="009C0886">
      <w:pPr>
        <w:pStyle w:val="ListParagraph"/>
        <w:numPr>
          <w:ilvl w:val="1"/>
          <w:numId w:val="15"/>
        </w:numPr>
        <w:rPr>
          <w:rFonts w:ascii="Arial" w:hAnsi="Arial" w:cs="Arial"/>
          <w:b/>
          <w:sz w:val="20"/>
          <w:szCs w:val="20"/>
        </w:rPr>
      </w:pPr>
      <w:r w:rsidRPr="005F0744">
        <w:rPr>
          <w:rFonts w:ascii="Arial" w:hAnsi="Arial" w:cs="Arial"/>
          <w:b/>
          <w:sz w:val="20"/>
          <w:szCs w:val="20"/>
        </w:rPr>
        <w:t xml:space="preserve">President: </w:t>
      </w:r>
      <w:r w:rsidR="00586826">
        <w:rPr>
          <w:rFonts w:ascii="Arial" w:hAnsi="Arial" w:cs="Arial"/>
          <w:b/>
          <w:sz w:val="20"/>
          <w:szCs w:val="20"/>
        </w:rPr>
        <w:t xml:space="preserve">Brian Greenlee </w:t>
      </w:r>
    </w:p>
    <w:p w:rsidR="003D08A4" w:rsidRPr="005F0744" w:rsidRDefault="00894F84" w:rsidP="009C0886">
      <w:pPr>
        <w:pStyle w:val="ListParagraph"/>
        <w:numPr>
          <w:ilvl w:val="1"/>
          <w:numId w:val="15"/>
        </w:numPr>
        <w:rPr>
          <w:rFonts w:ascii="Arial" w:hAnsi="Arial" w:cs="Arial"/>
          <w:sz w:val="20"/>
          <w:szCs w:val="20"/>
        </w:rPr>
      </w:pPr>
      <w:r w:rsidRPr="005F0744">
        <w:rPr>
          <w:rFonts w:ascii="Arial" w:hAnsi="Arial" w:cs="Arial"/>
          <w:b/>
          <w:sz w:val="20"/>
          <w:szCs w:val="20"/>
        </w:rPr>
        <w:t xml:space="preserve">BOD Meeting </w:t>
      </w:r>
      <w:r w:rsidR="003D08A4" w:rsidRPr="005F0744">
        <w:rPr>
          <w:rFonts w:ascii="Arial" w:hAnsi="Arial" w:cs="Arial"/>
          <w:b/>
          <w:sz w:val="20"/>
          <w:szCs w:val="20"/>
        </w:rPr>
        <w:t>– Scheduled posted on Website.</w:t>
      </w:r>
    </w:p>
    <w:p w:rsidR="009C0886" w:rsidRPr="005F0744" w:rsidRDefault="00894F84" w:rsidP="003D08A4">
      <w:pPr>
        <w:pStyle w:val="ListParagraph"/>
        <w:ind w:left="1440"/>
        <w:rPr>
          <w:rFonts w:ascii="Arial" w:hAnsi="Arial" w:cs="Arial"/>
          <w:sz w:val="20"/>
          <w:szCs w:val="20"/>
        </w:rPr>
      </w:pPr>
      <w:r w:rsidRPr="005F0744">
        <w:rPr>
          <w:rFonts w:ascii="Arial" w:hAnsi="Arial" w:cs="Arial"/>
          <w:b/>
          <w:sz w:val="20"/>
          <w:szCs w:val="20"/>
        </w:rPr>
        <w:t xml:space="preserve"> </w:t>
      </w:r>
    </w:p>
    <w:p w:rsidR="00606616" w:rsidRPr="005F0744" w:rsidRDefault="00894F84" w:rsidP="009C0886">
      <w:pPr>
        <w:pStyle w:val="ListParagraph"/>
        <w:numPr>
          <w:ilvl w:val="0"/>
          <w:numId w:val="15"/>
        </w:numPr>
        <w:rPr>
          <w:rFonts w:ascii="Arial" w:hAnsi="Arial" w:cs="Arial"/>
          <w:sz w:val="20"/>
          <w:szCs w:val="20"/>
        </w:rPr>
      </w:pPr>
      <w:r w:rsidRPr="005F0744">
        <w:rPr>
          <w:rFonts w:ascii="Arial" w:hAnsi="Arial" w:cs="Arial"/>
          <w:sz w:val="20"/>
          <w:szCs w:val="20"/>
        </w:rPr>
        <w:t>I understand that we are expected to be prompt and prepared with gear/uniforms and water at practices and games.</w:t>
      </w:r>
    </w:p>
    <w:p w:rsidR="009C0886" w:rsidRPr="005F0744" w:rsidRDefault="009C0886" w:rsidP="009C0886">
      <w:pPr>
        <w:pStyle w:val="ListParagraph"/>
        <w:rPr>
          <w:rFonts w:ascii="Arial" w:hAnsi="Arial" w:cs="Arial"/>
          <w:sz w:val="20"/>
          <w:szCs w:val="20"/>
        </w:rPr>
      </w:pPr>
    </w:p>
    <w:p w:rsidR="007A5D31" w:rsidRPr="005F0744" w:rsidRDefault="00606616" w:rsidP="009C0886">
      <w:pPr>
        <w:pStyle w:val="ListParagraph"/>
        <w:numPr>
          <w:ilvl w:val="0"/>
          <w:numId w:val="15"/>
        </w:numPr>
        <w:rPr>
          <w:rFonts w:ascii="Arial" w:hAnsi="Arial" w:cs="Arial"/>
          <w:sz w:val="20"/>
          <w:szCs w:val="20"/>
        </w:rPr>
      </w:pPr>
      <w:r w:rsidRPr="005F0744">
        <w:rPr>
          <w:rFonts w:ascii="Arial" w:hAnsi="Arial" w:cs="Arial"/>
          <w:sz w:val="20"/>
          <w:szCs w:val="20"/>
        </w:rPr>
        <w:t xml:space="preserve">Please sign and turn in at the concession stand prior to the first game. By signing you agree to and will abide by the above rules at all times while </w:t>
      </w:r>
    </w:p>
    <w:p w:rsidR="00606616" w:rsidRPr="005F0744" w:rsidRDefault="00606616" w:rsidP="009C0886">
      <w:pPr>
        <w:rPr>
          <w:rFonts w:ascii="Arial" w:hAnsi="Arial" w:cs="Arial"/>
          <w:sz w:val="20"/>
          <w:szCs w:val="20"/>
        </w:rPr>
      </w:pPr>
    </w:p>
    <w:p w:rsidR="00606616" w:rsidRPr="005F0744" w:rsidRDefault="00606616" w:rsidP="009C0886">
      <w:pPr>
        <w:rPr>
          <w:rFonts w:ascii="Arial" w:hAnsi="Arial" w:cs="Arial"/>
          <w:sz w:val="20"/>
          <w:szCs w:val="20"/>
        </w:rPr>
      </w:pPr>
      <w:r w:rsidRPr="005F0744">
        <w:rPr>
          <w:rFonts w:ascii="Arial" w:hAnsi="Arial" w:cs="Arial"/>
          <w:sz w:val="20"/>
          <w:szCs w:val="20"/>
        </w:rPr>
        <w:t xml:space="preserve">______________ _______________________________________________________________ </w:t>
      </w:r>
    </w:p>
    <w:p w:rsidR="00606616" w:rsidRPr="005F0744" w:rsidRDefault="00606616" w:rsidP="009C0886">
      <w:pPr>
        <w:rPr>
          <w:rFonts w:ascii="Arial" w:hAnsi="Arial" w:cs="Arial"/>
          <w:sz w:val="20"/>
          <w:szCs w:val="20"/>
        </w:rPr>
      </w:pPr>
      <w:r w:rsidRPr="005F0744">
        <w:rPr>
          <w:rFonts w:ascii="Arial" w:hAnsi="Arial" w:cs="Arial"/>
          <w:sz w:val="20"/>
          <w:szCs w:val="20"/>
        </w:rPr>
        <w:t xml:space="preserve">Date Parent/Guardian #1 Signature </w:t>
      </w:r>
    </w:p>
    <w:p w:rsidR="00606616" w:rsidRPr="005F0744" w:rsidRDefault="00606616" w:rsidP="009C0886">
      <w:pPr>
        <w:rPr>
          <w:rFonts w:ascii="Arial" w:hAnsi="Arial" w:cs="Arial"/>
          <w:sz w:val="20"/>
          <w:szCs w:val="20"/>
        </w:rPr>
      </w:pPr>
      <w:r w:rsidRPr="005F0744">
        <w:rPr>
          <w:rFonts w:ascii="Arial" w:hAnsi="Arial" w:cs="Arial"/>
          <w:sz w:val="20"/>
          <w:szCs w:val="20"/>
        </w:rPr>
        <w:t xml:space="preserve">______________ _______________________________________________________________ </w:t>
      </w:r>
    </w:p>
    <w:p w:rsidR="00606616" w:rsidRPr="005F0744" w:rsidRDefault="00606616" w:rsidP="009C0886">
      <w:pPr>
        <w:rPr>
          <w:rFonts w:ascii="Arial" w:hAnsi="Arial" w:cs="Arial"/>
          <w:sz w:val="20"/>
          <w:szCs w:val="20"/>
        </w:rPr>
      </w:pPr>
      <w:r w:rsidRPr="005F0744">
        <w:rPr>
          <w:rFonts w:ascii="Arial" w:hAnsi="Arial" w:cs="Arial"/>
          <w:sz w:val="20"/>
          <w:szCs w:val="20"/>
        </w:rPr>
        <w:t>Date Parent/Guardian #2 Signature</w:t>
      </w:r>
    </w:p>
    <w:sectPr w:rsidR="00606616" w:rsidRPr="005F0744" w:rsidSect="005F074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83" w:rsidRDefault="006A3C83" w:rsidP="00422785">
      <w:pPr>
        <w:spacing w:after="0" w:line="240" w:lineRule="auto"/>
      </w:pPr>
      <w:r>
        <w:separator/>
      </w:r>
    </w:p>
  </w:endnote>
  <w:endnote w:type="continuationSeparator" w:id="0">
    <w:p w:rsidR="006A3C83" w:rsidRDefault="006A3C83" w:rsidP="0042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85" w:rsidRDefault="00422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85" w:rsidRDefault="00422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85" w:rsidRDefault="00422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83" w:rsidRDefault="006A3C83" w:rsidP="00422785">
      <w:pPr>
        <w:spacing w:after="0" w:line="240" w:lineRule="auto"/>
      </w:pPr>
      <w:r>
        <w:separator/>
      </w:r>
    </w:p>
  </w:footnote>
  <w:footnote w:type="continuationSeparator" w:id="0">
    <w:p w:rsidR="006A3C83" w:rsidRDefault="006A3C83" w:rsidP="00422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85" w:rsidRDefault="006A3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697115" o:spid="_x0000_s2050" type="#_x0000_t75" style="position:absolute;margin-left:0;margin-top:0;width:539.75pt;height:546.2pt;z-index:-251657216;mso-position-horizontal:center;mso-position-horizontal-relative:margin;mso-position-vertical:center;mso-position-vertical-relative:margin" o:allowincell="f">
          <v:imagedata r:id="rId1" o:title="Elite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85" w:rsidRDefault="006A3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697116" o:spid="_x0000_s2051" type="#_x0000_t75" style="position:absolute;margin-left:0;margin-top:0;width:539.75pt;height:546.2pt;z-index:-251656192;mso-position-horizontal:center;mso-position-horizontal-relative:margin;mso-position-vertical:center;mso-position-vertical-relative:margin" o:allowincell="f">
          <v:imagedata r:id="rId1" o:title="Elite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85" w:rsidRDefault="006A3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697114" o:spid="_x0000_s2049" type="#_x0000_t75" style="position:absolute;margin-left:0;margin-top:0;width:539.75pt;height:546.2pt;z-index:-251658240;mso-position-horizontal:center;mso-position-horizontal-relative:margin;mso-position-vertical:center;mso-position-vertical-relative:margin" o:allowincell="f">
          <v:imagedata r:id="rId1" o:title="Elite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13B5151"/>
    <w:multiLevelType w:val="multilevel"/>
    <w:tmpl w:val="8C5ABC4E"/>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1426A02"/>
    <w:multiLevelType w:val="hybridMultilevel"/>
    <w:tmpl w:val="559E1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B2175"/>
    <w:multiLevelType w:val="multilevel"/>
    <w:tmpl w:val="8C5ABC4E"/>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18C560ED"/>
    <w:multiLevelType w:val="multilevel"/>
    <w:tmpl w:val="8C5ABC4E"/>
    <w:lvl w:ilvl="0">
      <w:start w:val="1"/>
      <w:numFmt w:val="bullet"/>
      <w:lvlText w:val=""/>
      <w:lvlJc w:val="left"/>
      <w:pPr>
        <w:tabs>
          <w:tab w:val="num" w:pos="1286"/>
        </w:tabs>
        <w:ind w:left="1286" w:hanging="283"/>
      </w:pPr>
      <w:rPr>
        <w:rFonts w:ascii="Symbol" w:hAnsi="Symbol" w:hint="default"/>
      </w:rPr>
    </w:lvl>
    <w:lvl w:ilvl="1">
      <w:start w:val="1"/>
      <w:numFmt w:val="decimal"/>
      <w:lvlText w:val="%2."/>
      <w:lvlJc w:val="left"/>
      <w:pPr>
        <w:tabs>
          <w:tab w:val="num" w:pos="1993"/>
        </w:tabs>
        <w:ind w:left="1993" w:hanging="283"/>
      </w:pPr>
    </w:lvl>
    <w:lvl w:ilvl="2">
      <w:start w:val="1"/>
      <w:numFmt w:val="decimal"/>
      <w:lvlText w:val="%3."/>
      <w:lvlJc w:val="left"/>
      <w:pPr>
        <w:tabs>
          <w:tab w:val="num" w:pos="2700"/>
        </w:tabs>
        <w:ind w:left="2700" w:hanging="283"/>
      </w:pPr>
    </w:lvl>
    <w:lvl w:ilvl="3">
      <w:start w:val="1"/>
      <w:numFmt w:val="decimal"/>
      <w:lvlText w:val="%4."/>
      <w:lvlJc w:val="left"/>
      <w:pPr>
        <w:tabs>
          <w:tab w:val="num" w:pos="3407"/>
        </w:tabs>
        <w:ind w:left="3407" w:hanging="283"/>
      </w:pPr>
    </w:lvl>
    <w:lvl w:ilvl="4">
      <w:start w:val="1"/>
      <w:numFmt w:val="decimal"/>
      <w:lvlText w:val="%5."/>
      <w:lvlJc w:val="left"/>
      <w:pPr>
        <w:tabs>
          <w:tab w:val="num" w:pos="4114"/>
        </w:tabs>
        <w:ind w:left="4114" w:hanging="283"/>
      </w:pPr>
    </w:lvl>
    <w:lvl w:ilvl="5">
      <w:start w:val="1"/>
      <w:numFmt w:val="decimal"/>
      <w:lvlText w:val="%6."/>
      <w:lvlJc w:val="left"/>
      <w:pPr>
        <w:tabs>
          <w:tab w:val="num" w:pos="4821"/>
        </w:tabs>
        <w:ind w:left="4821" w:hanging="283"/>
      </w:pPr>
    </w:lvl>
    <w:lvl w:ilvl="6">
      <w:start w:val="1"/>
      <w:numFmt w:val="decimal"/>
      <w:lvlText w:val="%7."/>
      <w:lvlJc w:val="left"/>
      <w:pPr>
        <w:tabs>
          <w:tab w:val="num" w:pos="5528"/>
        </w:tabs>
        <w:ind w:left="5528" w:hanging="283"/>
      </w:pPr>
    </w:lvl>
    <w:lvl w:ilvl="7">
      <w:start w:val="1"/>
      <w:numFmt w:val="decimal"/>
      <w:lvlText w:val="%8."/>
      <w:lvlJc w:val="left"/>
      <w:pPr>
        <w:tabs>
          <w:tab w:val="num" w:pos="6235"/>
        </w:tabs>
        <w:ind w:left="6235" w:hanging="283"/>
      </w:pPr>
    </w:lvl>
    <w:lvl w:ilvl="8">
      <w:start w:val="1"/>
      <w:numFmt w:val="decimal"/>
      <w:lvlText w:val="%9."/>
      <w:lvlJc w:val="left"/>
      <w:pPr>
        <w:tabs>
          <w:tab w:val="num" w:pos="6942"/>
        </w:tabs>
        <w:ind w:left="6942" w:hanging="283"/>
      </w:pPr>
    </w:lvl>
  </w:abstractNum>
  <w:abstractNum w:abstractNumId="10">
    <w:nsid w:val="284B78FB"/>
    <w:multiLevelType w:val="hybridMultilevel"/>
    <w:tmpl w:val="2044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73A0B"/>
    <w:multiLevelType w:val="hybridMultilevel"/>
    <w:tmpl w:val="D6E0D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D5E83"/>
    <w:multiLevelType w:val="multilevel"/>
    <w:tmpl w:val="8C5ABC4E"/>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43CA5377"/>
    <w:multiLevelType w:val="hybridMultilevel"/>
    <w:tmpl w:val="67C4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A49AC"/>
    <w:multiLevelType w:val="hybridMultilevel"/>
    <w:tmpl w:val="136E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D49F1"/>
    <w:multiLevelType w:val="hybridMultilevel"/>
    <w:tmpl w:val="D0E2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A1EF6"/>
    <w:multiLevelType w:val="hybridMultilevel"/>
    <w:tmpl w:val="08760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
  </w:num>
  <w:num w:numId="4">
    <w:abstractNumId w:val="8"/>
  </w:num>
  <w:num w:numId="5">
    <w:abstractNumId w:val="15"/>
  </w:num>
  <w:num w:numId="6">
    <w:abstractNumId w:val="2"/>
  </w:num>
  <w:num w:numId="7">
    <w:abstractNumId w:val="3"/>
  </w:num>
  <w:num w:numId="8">
    <w:abstractNumId w:val="13"/>
  </w:num>
  <w:num w:numId="9">
    <w:abstractNumId w:val="16"/>
  </w:num>
  <w:num w:numId="10">
    <w:abstractNumId w:val="5"/>
  </w:num>
  <w:num w:numId="11">
    <w:abstractNumId w:val="11"/>
  </w:num>
  <w:num w:numId="12">
    <w:abstractNumId w:val="6"/>
  </w:num>
  <w:num w:numId="13">
    <w:abstractNumId w:val="14"/>
  </w:num>
  <w:num w:numId="14">
    <w:abstractNumId w:val="9"/>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16"/>
    <w:rsid w:val="00031214"/>
    <w:rsid w:val="00087212"/>
    <w:rsid w:val="00087E72"/>
    <w:rsid w:val="000A219E"/>
    <w:rsid w:val="000C59B0"/>
    <w:rsid w:val="000D5C3F"/>
    <w:rsid w:val="000D61A9"/>
    <w:rsid w:val="000F3717"/>
    <w:rsid w:val="0013100C"/>
    <w:rsid w:val="001621AF"/>
    <w:rsid w:val="00186865"/>
    <w:rsid w:val="00186B6B"/>
    <w:rsid w:val="001914D9"/>
    <w:rsid w:val="001915B9"/>
    <w:rsid w:val="001D77E3"/>
    <w:rsid w:val="0024485C"/>
    <w:rsid w:val="00252887"/>
    <w:rsid w:val="002A6D19"/>
    <w:rsid w:val="002B0518"/>
    <w:rsid w:val="002C2633"/>
    <w:rsid w:val="002C3322"/>
    <w:rsid w:val="0030669B"/>
    <w:rsid w:val="003220C1"/>
    <w:rsid w:val="0034096F"/>
    <w:rsid w:val="00357969"/>
    <w:rsid w:val="00361B43"/>
    <w:rsid w:val="00384D30"/>
    <w:rsid w:val="003A2535"/>
    <w:rsid w:val="003A76BC"/>
    <w:rsid w:val="003C6BD1"/>
    <w:rsid w:val="003D08A4"/>
    <w:rsid w:val="00406C6B"/>
    <w:rsid w:val="00407CD3"/>
    <w:rsid w:val="00422785"/>
    <w:rsid w:val="00443DF8"/>
    <w:rsid w:val="004469CE"/>
    <w:rsid w:val="004644B3"/>
    <w:rsid w:val="004854D8"/>
    <w:rsid w:val="004A08B4"/>
    <w:rsid w:val="004A188E"/>
    <w:rsid w:val="004A4470"/>
    <w:rsid w:val="004B42A2"/>
    <w:rsid w:val="004D0DF9"/>
    <w:rsid w:val="004F3B1B"/>
    <w:rsid w:val="004F4DD3"/>
    <w:rsid w:val="00517318"/>
    <w:rsid w:val="0052468C"/>
    <w:rsid w:val="00535BCD"/>
    <w:rsid w:val="00556E84"/>
    <w:rsid w:val="005634E4"/>
    <w:rsid w:val="00564331"/>
    <w:rsid w:val="00586826"/>
    <w:rsid w:val="00592E4E"/>
    <w:rsid w:val="005C3E0A"/>
    <w:rsid w:val="005C68D9"/>
    <w:rsid w:val="005E11F1"/>
    <w:rsid w:val="005F0744"/>
    <w:rsid w:val="005F42C2"/>
    <w:rsid w:val="0060487A"/>
    <w:rsid w:val="00606616"/>
    <w:rsid w:val="0061185D"/>
    <w:rsid w:val="00615F77"/>
    <w:rsid w:val="00625D0B"/>
    <w:rsid w:val="00632762"/>
    <w:rsid w:val="006527FF"/>
    <w:rsid w:val="00654DF7"/>
    <w:rsid w:val="00655EB5"/>
    <w:rsid w:val="006A1626"/>
    <w:rsid w:val="006A3C83"/>
    <w:rsid w:val="006A7C5E"/>
    <w:rsid w:val="006B4028"/>
    <w:rsid w:val="006C1EB2"/>
    <w:rsid w:val="006C3459"/>
    <w:rsid w:val="006C7C93"/>
    <w:rsid w:val="00705D15"/>
    <w:rsid w:val="00706048"/>
    <w:rsid w:val="00724270"/>
    <w:rsid w:val="00752F40"/>
    <w:rsid w:val="00773759"/>
    <w:rsid w:val="007773A1"/>
    <w:rsid w:val="0078137E"/>
    <w:rsid w:val="007A5D31"/>
    <w:rsid w:val="007A6C19"/>
    <w:rsid w:val="007C6D4B"/>
    <w:rsid w:val="007F1E14"/>
    <w:rsid w:val="00823A12"/>
    <w:rsid w:val="00853F9D"/>
    <w:rsid w:val="00862AC5"/>
    <w:rsid w:val="00865103"/>
    <w:rsid w:val="00865C77"/>
    <w:rsid w:val="008664CE"/>
    <w:rsid w:val="008826F5"/>
    <w:rsid w:val="00893361"/>
    <w:rsid w:val="00894F84"/>
    <w:rsid w:val="008A43B7"/>
    <w:rsid w:val="008B0CC6"/>
    <w:rsid w:val="008B3A44"/>
    <w:rsid w:val="008C5E4B"/>
    <w:rsid w:val="008D3C21"/>
    <w:rsid w:val="008E41C7"/>
    <w:rsid w:val="008F785D"/>
    <w:rsid w:val="00907558"/>
    <w:rsid w:val="00984DEB"/>
    <w:rsid w:val="009B168C"/>
    <w:rsid w:val="009C0886"/>
    <w:rsid w:val="009D7960"/>
    <w:rsid w:val="009E1AB0"/>
    <w:rsid w:val="009E2531"/>
    <w:rsid w:val="00A05988"/>
    <w:rsid w:val="00A1732A"/>
    <w:rsid w:val="00A2388C"/>
    <w:rsid w:val="00A41B52"/>
    <w:rsid w:val="00A42C83"/>
    <w:rsid w:val="00A52055"/>
    <w:rsid w:val="00A57B90"/>
    <w:rsid w:val="00A73E4B"/>
    <w:rsid w:val="00AB7D2D"/>
    <w:rsid w:val="00AC04D9"/>
    <w:rsid w:val="00AD009B"/>
    <w:rsid w:val="00AE305B"/>
    <w:rsid w:val="00AF7642"/>
    <w:rsid w:val="00B25F85"/>
    <w:rsid w:val="00B4780E"/>
    <w:rsid w:val="00B6082F"/>
    <w:rsid w:val="00B75F1E"/>
    <w:rsid w:val="00BB1AF4"/>
    <w:rsid w:val="00C30719"/>
    <w:rsid w:val="00C34052"/>
    <w:rsid w:val="00C471BB"/>
    <w:rsid w:val="00C83B51"/>
    <w:rsid w:val="00C9196E"/>
    <w:rsid w:val="00CA28F6"/>
    <w:rsid w:val="00CA4AC6"/>
    <w:rsid w:val="00CB7044"/>
    <w:rsid w:val="00CF606C"/>
    <w:rsid w:val="00CF7795"/>
    <w:rsid w:val="00D000EB"/>
    <w:rsid w:val="00D20D4E"/>
    <w:rsid w:val="00D54586"/>
    <w:rsid w:val="00D60DB0"/>
    <w:rsid w:val="00D672C9"/>
    <w:rsid w:val="00D703F4"/>
    <w:rsid w:val="00D84E17"/>
    <w:rsid w:val="00D950E8"/>
    <w:rsid w:val="00DA5F0D"/>
    <w:rsid w:val="00DA7B0D"/>
    <w:rsid w:val="00DC391F"/>
    <w:rsid w:val="00DE0F2A"/>
    <w:rsid w:val="00DE4811"/>
    <w:rsid w:val="00DF0EE0"/>
    <w:rsid w:val="00E0153C"/>
    <w:rsid w:val="00E1001A"/>
    <w:rsid w:val="00E1009B"/>
    <w:rsid w:val="00E35779"/>
    <w:rsid w:val="00E52A73"/>
    <w:rsid w:val="00E802E9"/>
    <w:rsid w:val="00EC012F"/>
    <w:rsid w:val="00F711E3"/>
    <w:rsid w:val="00F83E9F"/>
    <w:rsid w:val="00F90B85"/>
    <w:rsid w:val="00F97C7E"/>
    <w:rsid w:val="00FA57C7"/>
    <w:rsid w:val="00FB4C64"/>
    <w:rsid w:val="00FC2F84"/>
    <w:rsid w:val="00FE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61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06616"/>
    <w:pPr>
      <w:spacing w:after="0" w:line="240" w:lineRule="auto"/>
    </w:pPr>
  </w:style>
  <w:style w:type="paragraph" w:styleId="BodyText">
    <w:name w:val="Body Text"/>
    <w:basedOn w:val="Normal"/>
    <w:link w:val="BodyTextChar"/>
    <w:rsid w:val="00894F84"/>
    <w:pPr>
      <w:widowControl w:val="0"/>
      <w:suppressAutoHyphens/>
      <w:spacing w:after="120" w:line="240" w:lineRule="auto"/>
    </w:pPr>
    <w:rPr>
      <w:rFonts w:ascii="Thorndale" w:eastAsia="Andale Sans UI" w:hAnsi="Thorndale" w:cs="Times New Roman"/>
      <w:kern w:val="1"/>
      <w:sz w:val="24"/>
      <w:szCs w:val="24"/>
    </w:rPr>
  </w:style>
  <w:style w:type="character" w:customStyle="1" w:styleId="BodyTextChar">
    <w:name w:val="Body Text Char"/>
    <w:basedOn w:val="DefaultParagraphFont"/>
    <w:link w:val="BodyText"/>
    <w:rsid w:val="00894F84"/>
    <w:rPr>
      <w:rFonts w:ascii="Thorndale" w:eastAsia="Andale Sans UI" w:hAnsi="Thorndale" w:cs="Times New Roman"/>
      <w:kern w:val="1"/>
      <w:sz w:val="24"/>
      <w:szCs w:val="24"/>
    </w:rPr>
  </w:style>
  <w:style w:type="paragraph" w:styleId="ListParagraph">
    <w:name w:val="List Paragraph"/>
    <w:basedOn w:val="Normal"/>
    <w:uiPriority w:val="34"/>
    <w:qFormat/>
    <w:rsid w:val="00894F84"/>
    <w:pPr>
      <w:ind w:left="720"/>
      <w:contextualSpacing/>
    </w:pPr>
  </w:style>
  <w:style w:type="paragraph" w:styleId="Header">
    <w:name w:val="header"/>
    <w:basedOn w:val="Normal"/>
    <w:link w:val="HeaderChar"/>
    <w:uiPriority w:val="99"/>
    <w:unhideWhenUsed/>
    <w:rsid w:val="0042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85"/>
  </w:style>
  <w:style w:type="paragraph" w:styleId="Footer">
    <w:name w:val="footer"/>
    <w:basedOn w:val="Normal"/>
    <w:link w:val="FooterChar"/>
    <w:uiPriority w:val="99"/>
    <w:unhideWhenUsed/>
    <w:rsid w:val="0042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61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06616"/>
    <w:pPr>
      <w:spacing w:after="0" w:line="240" w:lineRule="auto"/>
    </w:pPr>
  </w:style>
  <w:style w:type="paragraph" w:styleId="BodyText">
    <w:name w:val="Body Text"/>
    <w:basedOn w:val="Normal"/>
    <w:link w:val="BodyTextChar"/>
    <w:rsid w:val="00894F84"/>
    <w:pPr>
      <w:widowControl w:val="0"/>
      <w:suppressAutoHyphens/>
      <w:spacing w:after="120" w:line="240" w:lineRule="auto"/>
    </w:pPr>
    <w:rPr>
      <w:rFonts w:ascii="Thorndale" w:eastAsia="Andale Sans UI" w:hAnsi="Thorndale" w:cs="Times New Roman"/>
      <w:kern w:val="1"/>
      <w:sz w:val="24"/>
      <w:szCs w:val="24"/>
    </w:rPr>
  </w:style>
  <w:style w:type="character" w:customStyle="1" w:styleId="BodyTextChar">
    <w:name w:val="Body Text Char"/>
    <w:basedOn w:val="DefaultParagraphFont"/>
    <w:link w:val="BodyText"/>
    <w:rsid w:val="00894F84"/>
    <w:rPr>
      <w:rFonts w:ascii="Thorndale" w:eastAsia="Andale Sans UI" w:hAnsi="Thorndale" w:cs="Times New Roman"/>
      <w:kern w:val="1"/>
      <w:sz w:val="24"/>
      <w:szCs w:val="24"/>
    </w:rPr>
  </w:style>
  <w:style w:type="paragraph" w:styleId="ListParagraph">
    <w:name w:val="List Paragraph"/>
    <w:basedOn w:val="Normal"/>
    <w:uiPriority w:val="34"/>
    <w:qFormat/>
    <w:rsid w:val="00894F84"/>
    <w:pPr>
      <w:ind w:left="720"/>
      <w:contextualSpacing/>
    </w:pPr>
  </w:style>
  <w:style w:type="paragraph" w:styleId="Header">
    <w:name w:val="header"/>
    <w:basedOn w:val="Normal"/>
    <w:link w:val="HeaderChar"/>
    <w:uiPriority w:val="99"/>
    <w:unhideWhenUsed/>
    <w:rsid w:val="0042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85"/>
  </w:style>
  <w:style w:type="paragraph" w:styleId="Footer">
    <w:name w:val="footer"/>
    <w:basedOn w:val="Normal"/>
    <w:link w:val="FooterChar"/>
    <w:uiPriority w:val="99"/>
    <w:unhideWhenUsed/>
    <w:rsid w:val="0042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Clorox Services Company</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Lopez</dc:creator>
  <cp:lastModifiedBy>Ryan Medrano (rymedran)</cp:lastModifiedBy>
  <cp:revision>3</cp:revision>
  <dcterms:created xsi:type="dcterms:W3CDTF">2015-02-20T18:40:00Z</dcterms:created>
  <dcterms:modified xsi:type="dcterms:W3CDTF">2015-02-20T18:40:00Z</dcterms:modified>
</cp:coreProperties>
</file>